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90E3" w14:textId="77777777" w:rsidR="00EC5EAB" w:rsidRPr="00006B61" w:rsidRDefault="007E41C9" w:rsidP="00006B61">
      <w:pPr>
        <w:rPr>
          <w:rFonts w:asciiTheme="minorHAnsi" w:hAnsiTheme="minorHAnsi"/>
        </w:rPr>
      </w:pPr>
      <w:bookmarkStart w:id="0" w:name="_GoBack"/>
      <w:bookmarkEnd w:id="0"/>
    </w:p>
    <w:p w14:paraId="5CEE4C93" w14:textId="77777777" w:rsidR="00006B61" w:rsidRPr="00B579A8" w:rsidRDefault="00006B61" w:rsidP="00006B61">
      <w:pPr>
        <w:jc w:val="center"/>
        <w:rPr>
          <w:rFonts w:asciiTheme="minorHAnsi" w:hAnsiTheme="minorHAnsi" w:cs="Times"/>
          <w:color w:val="000000"/>
          <w:sz w:val="40"/>
          <w:szCs w:val="44"/>
        </w:rPr>
      </w:pPr>
      <w:r w:rsidRPr="00B579A8">
        <w:rPr>
          <w:rFonts w:asciiTheme="minorHAnsi" w:hAnsiTheme="minorHAnsi" w:cs="Times"/>
          <w:color w:val="000000"/>
          <w:sz w:val="40"/>
          <w:szCs w:val="44"/>
        </w:rPr>
        <w:t>Illinois Opioid Crisis Response Advisory Council Meeting</w:t>
      </w:r>
    </w:p>
    <w:p w14:paraId="3CFC83C3" w14:textId="04C48CD2" w:rsidR="00006B61" w:rsidRPr="00B579A8" w:rsidRDefault="009E151B" w:rsidP="00006B61">
      <w:pPr>
        <w:jc w:val="center"/>
        <w:rPr>
          <w:rFonts w:asciiTheme="minorHAnsi" w:hAnsiTheme="minorHAnsi" w:cs="Calibri"/>
          <w:color w:val="000000"/>
          <w:sz w:val="40"/>
          <w:szCs w:val="44"/>
        </w:rPr>
      </w:pPr>
      <w:r>
        <w:rPr>
          <w:rFonts w:asciiTheme="minorHAnsi" w:hAnsiTheme="minorHAnsi" w:cs="Calibri"/>
          <w:color w:val="000000"/>
          <w:sz w:val="40"/>
          <w:szCs w:val="44"/>
        </w:rPr>
        <w:t>February</w:t>
      </w:r>
      <w:r w:rsidR="00006B61" w:rsidRPr="00B579A8">
        <w:rPr>
          <w:rFonts w:asciiTheme="minorHAnsi" w:hAnsiTheme="minorHAnsi" w:cs="Calibri"/>
          <w:color w:val="000000"/>
          <w:sz w:val="40"/>
          <w:szCs w:val="44"/>
        </w:rPr>
        <w:t xml:space="preserve"> </w:t>
      </w:r>
      <w:r w:rsidR="00D71FEA">
        <w:rPr>
          <w:rFonts w:asciiTheme="minorHAnsi" w:hAnsiTheme="minorHAnsi" w:cs="Calibri"/>
          <w:color w:val="000000"/>
          <w:sz w:val="40"/>
          <w:szCs w:val="44"/>
        </w:rPr>
        <w:t>1</w:t>
      </w:r>
      <w:r>
        <w:rPr>
          <w:rFonts w:asciiTheme="minorHAnsi" w:hAnsiTheme="minorHAnsi" w:cs="Calibri"/>
          <w:color w:val="000000"/>
          <w:sz w:val="40"/>
          <w:szCs w:val="44"/>
        </w:rPr>
        <w:t>5</w:t>
      </w:r>
      <w:r w:rsidR="00006B61" w:rsidRPr="00B579A8">
        <w:rPr>
          <w:rFonts w:asciiTheme="minorHAnsi" w:hAnsiTheme="minorHAnsi" w:cs="Calibri"/>
          <w:color w:val="000000"/>
          <w:sz w:val="40"/>
          <w:szCs w:val="44"/>
        </w:rPr>
        <w:t>, 201</w:t>
      </w:r>
      <w:r w:rsidR="009E030D">
        <w:rPr>
          <w:rFonts w:asciiTheme="minorHAnsi" w:hAnsiTheme="minorHAnsi" w:cs="Calibri"/>
          <w:color w:val="000000"/>
          <w:sz w:val="40"/>
          <w:szCs w:val="44"/>
        </w:rPr>
        <w:t>8</w:t>
      </w:r>
    </w:p>
    <w:p w14:paraId="3E5799F2" w14:textId="1E1864B1" w:rsidR="00006B61" w:rsidRDefault="00D71FEA" w:rsidP="00006B61">
      <w:pPr>
        <w:jc w:val="center"/>
        <w:rPr>
          <w:rFonts w:ascii="MS Mincho" w:eastAsia="MS Mincho" w:hAnsi="MS Mincho" w:cs="MS Mincho"/>
          <w:color w:val="000000"/>
          <w:sz w:val="40"/>
          <w:szCs w:val="44"/>
        </w:rPr>
      </w:pPr>
      <w:r>
        <w:rPr>
          <w:rFonts w:asciiTheme="minorHAnsi" w:hAnsiTheme="minorHAnsi" w:cs="Calibri"/>
          <w:color w:val="000000"/>
          <w:sz w:val="40"/>
          <w:szCs w:val="44"/>
        </w:rPr>
        <w:t>1:00</w:t>
      </w:r>
      <w:r w:rsidR="00006B61" w:rsidRPr="00B579A8">
        <w:rPr>
          <w:rFonts w:asciiTheme="minorHAnsi" w:hAnsiTheme="minorHAnsi" w:cs="Calibri"/>
          <w:color w:val="000000"/>
          <w:sz w:val="40"/>
          <w:szCs w:val="44"/>
        </w:rPr>
        <w:t xml:space="preserve"> </w:t>
      </w:r>
      <w:r w:rsidR="009E151B">
        <w:rPr>
          <w:rFonts w:asciiTheme="minorHAnsi" w:hAnsiTheme="minorHAnsi" w:cs="Calibri"/>
          <w:color w:val="000000"/>
          <w:sz w:val="40"/>
          <w:szCs w:val="44"/>
        </w:rPr>
        <w:t>P</w:t>
      </w:r>
      <w:r>
        <w:rPr>
          <w:rFonts w:asciiTheme="minorHAnsi" w:hAnsiTheme="minorHAnsi" w:cs="Calibri"/>
          <w:color w:val="000000"/>
          <w:sz w:val="40"/>
          <w:szCs w:val="44"/>
        </w:rPr>
        <w:t>.</w:t>
      </w:r>
      <w:r w:rsidR="009E030D">
        <w:rPr>
          <w:rFonts w:asciiTheme="minorHAnsi" w:hAnsiTheme="minorHAnsi" w:cs="Calibri"/>
          <w:color w:val="000000"/>
          <w:sz w:val="40"/>
          <w:szCs w:val="44"/>
        </w:rPr>
        <w:t>M</w:t>
      </w:r>
      <w:r>
        <w:rPr>
          <w:rFonts w:asciiTheme="minorHAnsi" w:hAnsiTheme="minorHAnsi" w:cs="Calibri"/>
          <w:color w:val="000000"/>
          <w:sz w:val="40"/>
          <w:szCs w:val="44"/>
        </w:rPr>
        <w:t xml:space="preserve">. – </w:t>
      </w:r>
      <w:r w:rsidR="009E151B">
        <w:rPr>
          <w:rFonts w:asciiTheme="minorHAnsi" w:hAnsiTheme="minorHAnsi" w:cs="Calibri"/>
          <w:color w:val="000000"/>
          <w:sz w:val="40"/>
          <w:szCs w:val="44"/>
        </w:rPr>
        <w:t>3</w:t>
      </w:r>
      <w:r w:rsidR="00006B61" w:rsidRPr="00B579A8">
        <w:rPr>
          <w:rFonts w:asciiTheme="minorHAnsi" w:hAnsiTheme="minorHAnsi" w:cs="Calibri"/>
          <w:color w:val="000000"/>
          <w:sz w:val="40"/>
          <w:szCs w:val="44"/>
        </w:rPr>
        <w:t xml:space="preserve">:00 </w:t>
      </w:r>
      <w:r w:rsidR="009E030D">
        <w:rPr>
          <w:rFonts w:asciiTheme="minorHAnsi" w:hAnsiTheme="minorHAnsi" w:cs="Calibri"/>
          <w:color w:val="000000"/>
          <w:sz w:val="40"/>
          <w:szCs w:val="44"/>
        </w:rPr>
        <w:t>P</w:t>
      </w:r>
      <w:r w:rsidR="00006B61" w:rsidRPr="00B579A8">
        <w:rPr>
          <w:rFonts w:asciiTheme="minorHAnsi" w:hAnsiTheme="minorHAnsi" w:cs="Calibri"/>
          <w:color w:val="000000"/>
          <w:sz w:val="40"/>
          <w:szCs w:val="44"/>
        </w:rPr>
        <w:t>.</w:t>
      </w:r>
      <w:r w:rsidR="009E030D">
        <w:rPr>
          <w:rFonts w:asciiTheme="minorHAnsi" w:hAnsiTheme="minorHAnsi" w:cs="Calibri"/>
          <w:color w:val="000000"/>
          <w:sz w:val="40"/>
          <w:szCs w:val="44"/>
        </w:rPr>
        <w:t>M</w:t>
      </w:r>
      <w:r w:rsidR="00006B61" w:rsidRPr="00B579A8">
        <w:rPr>
          <w:rFonts w:asciiTheme="minorHAnsi" w:hAnsiTheme="minorHAnsi" w:cs="Calibri"/>
          <w:color w:val="000000"/>
          <w:sz w:val="40"/>
          <w:szCs w:val="44"/>
        </w:rPr>
        <w:t>.</w:t>
      </w:r>
      <w:r w:rsidR="00006B61" w:rsidRPr="00B579A8">
        <w:rPr>
          <w:rFonts w:ascii="MS Mincho" w:eastAsia="MS Mincho" w:hAnsi="MS Mincho" w:cs="MS Mincho"/>
          <w:color w:val="000000"/>
          <w:sz w:val="40"/>
          <w:szCs w:val="44"/>
        </w:rPr>
        <w:t> </w:t>
      </w:r>
    </w:p>
    <w:p w14:paraId="09AC03E0" w14:textId="77777777" w:rsidR="0020739D" w:rsidRDefault="0020739D" w:rsidP="00006B61">
      <w:pPr>
        <w:jc w:val="center"/>
        <w:rPr>
          <w:rFonts w:ascii="MS Mincho" w:eastAsia="MS Mincho" w:hAnsi="MS Mincho" w:cs="MS Mincho"/>
          <w:color w:val="000000"/>
          <w:sz w:val="40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0739D" w:rsidRPr="003F51A7" w14:paraId="24D2ACA0" w14:textId="77777777" w:rsidTr="0020739D">
        <w:tc>
          <w:tcPr>
            <w:tcW w:w="4788" w:type="dxa"/>
          </w:tcPr>
          <w:p w14:paraId="17BA0C6F" w14:textId="5B844CF6" w:rsidR="0020739D" w:rsidRPr="003F51A7" w:rsidRDefault="0020739D" w:rsidP="0020739D">
            <w:pPr>
              <w:rPr>
                <w:rFonts w:asciiTheme="minorHAnsi" w:hAnsiTheme="minorHAnsi"/>
                <w:sz w:val="26"/>
                <w:szCs w:val="26"/>
              </w:rPr>
            </w:pPr>
            <w:r w:rsidRPr="003F51A7">
              <w:rPr>
                <w:rFonts w:asciiTheme="minorHAnsi" w:hAnsiTheme="minorHAnsi"/>
                <w:sz w:val="26"/>
                <w:szCs w:val="26"/>
              </w:rPr>
              <w:t>Illinois Department of H</w:t>
            </w:r>
            <w:r w:rsidR="009E151B">
              <w:rPr>
                <w:rFonts w:asciiTheme="minorHAnsi" w:hAnsiTheme="minorHAnsi"/>
                <w:sz w:val="26"/>
                <w:szCs w:val="26"/>
              </w:rPr>
              <w:t>uman Services</w:t>
            </w:r>
          </w:p>
          <w:p w14:paraId="577BB46C" w14:textId="736E5D24" w:rsidR="0020739D" w:rsidRPr="003F51A7" w:rsidRDefault="009E151B" w:rsidP="0020739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Clinton Building</w:t>
            </w:r>
          </w:p>
          <w:p w14:paraId="21291F98" w14:textId="2112BC77" w:rsidR="0020739D" w:rsidRPr="003F51A7" w:rsidRDefault="009E151B" w:rsidP="0020739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401 S. Clinton Street</w:t>
            </w:r>
          </w:p>
          <w:p w14:paraId="3FC5729E" w14:textId="02122ED1" w:rsidR="0020739D" w:rsidRPr="003F51A7" w:rsidRDefault="009E151B" w:rsidP="0020739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</w:t>
            </w:r>
            <w:r w:rsidRPr="009E151B">
              <w:rPr>
                <w:rFonts w:asciiTheme="minorHAnsi" w:hAnsi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Floor, Executive Video Conference Room</w:t>
            </w:r>
          </w:p>
          <w:p w14:paraId="21FE1B54" w14:textId="62AC5DBA" w:rsidR="0020739D" w:rsidRPr="003F51A7" w:rsidRDefault="0020739D" w:rsidP="0020739D">
            <w:pPr>
              <w:rPr>
                <w:rFonts w:asciiTheme="minorHAnsi" w:hAnsiTheme="minorHAnsi"/>
                <w:sz w:val="26"/>
                <w:szCs w:val="26"/>
              </w:rPr>
            </w:pPr>
            <w:r w:rsidRPr="003F51A7">
              <w:rPr>
                <w:rFonts w:asciiTheme="minorHAnsi" w:hAnsiTheme="minorHAnsi"/>
                <w:sz w:val="26"/>
                <w:szCs w:val="26"/>
              </w:rPr>
              <w:t>Chicago, Illinois 6060</w:t>
            </w:r>
            <w:r w:rsidR="009E151B">
              <w:rPr>
                <w:rFonts w:asciiTheme="minorHAnsi" w:hAnsiTheme="minorHAnsi"/>
                <w:sz w:val="26"/>
                <w:szCs w:val="26"/>
              </w:rPr>
              <w:t>7</w:t>
            </w:r>
          </w:p>
        </w:tc>
        <w:tc>
          <w:tcPr>
            <w:tcW w:w="4788" w:type="dxa"/>
          </w:tcPr>
          <w:p w14:paraId="00A02B37" w14:textId="2EE94C54" w:rsidR="0020739D" w:rsidRPr="003F51A7" w:rsidRDefault="0020739D" w:rsidP="0020739D">
            <w:pPr>
              <w:rPr>
                <w:rFonts w:asciiTheme="minorHAnsi" w:hAnsiTheme="minorHAnsi"/>
                <w:sz w:val="26"/>
                <w:szCs w:val="26"/>
              </w:rPr>
            </w:pPr>
            <w:r w:rsidRPr="003F51A7">
              <w:rPr>
                <w:rFonts w:asciiTheme="minorHAnsi" w:hAnsiTheme="minorHAnsi"/>
                <w:sz w:val="26"/>
                <w:szCs w:val="26"/>
              </w:rPr>
              <w:t>Illinois Department of H</w:t>
            </w:r>
            <w:r w:rsidR="009E151B">
              <w:rPr>
                <w:rFonts w:asciiTheme="minorHAnsi" w:hAnsiTheme="minorHAnsi"/>
                <w:sz w:val="26"/>
                <w:szCs w:val="26"/>
              </w:rPr>
              <w:t>uman Services</w:t>
            </w:r>
          </w:p>
          <w:p w14:paraId="1BA697A7" w14:textId="2905C380" w:rsidR="0020739D" w:rsidRPr="003F51A7" w:rsidRDefault="009E151B" w:rsidP="0020739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Harris Building</w:t>
            </w:r>
          </w:p>
          <w:p w14:paraId="6084FA25" w14:textId="2FD1289D" w:rsidR="0020739D" w:rsidRPr="003F51A7" w:rsidRDefault="009E151B" w:rsidP="0020739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100 S. Grand Avenue East</w:t>
            </w:r>
          </w:p>
          <w:p w14:paraId="20D801BD" w14:textId="3142D1AE" w:rsidR="009E151B" w:rsidRDefault="009E151B" w:rsidP="0020739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</w:t>
            </w:r>
            <w:r w:rsidRPr="009E151B">
              <w:rPr>
                <w:rFonts w:asciiTheme="minorHAnsi" w:hAnsiTheme="minorHAnsi"/>
                <w:sz w:val="26"/>
                <w:szCs w:val="26"/>
                <w:vertAlign w:val="superscript"/>
              </w:rPr>
              <w:t>rd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Floor, Executive Video Conference Room</w:t>
            </w:r>
          </w:p>
          <w:p w14:paraId="2C6B20B6" w14:textId="2DEDAFE0" w:rsidR="0020739D" w:rsidRPr="003F51A7" w:rsidRDefault="0020739D" w:rsidP="0020739D">
            <w:pPr>
              <w:rPr>
                <w:rFonts w:asciiTheme="minorHAnsi" w:hAnsiTheme="minorHAnsi"/>
                <w:sz w:val="26"/>
                <w:szCs w:val="26"/>
              </w:rPr>
            </w:pPr>
            <w:r w:rsidRPr="003F51A7">
              <w:rPr>
                <w:rFonts w:asciiTheme="minorHAnsi" w:hAnsiTheme="minorHAnsi"/>
                <w:sz w:val="26"/>
                <w:szCs w:val="26"/>
              </w:rPr>
              <w:t>Springfield, Illinois 6276</w:t>
            </w:r>
            <w:r w:rsidR="009E151B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</w:tr>
    </w:tbl>
    <w:p w14:paraId="0AA82013" w14:textId="77777777" w:rsidR="0020739D" w:rsidRPr="003F51A7" w:rsidRDefault="0020739D" w:rsidP="00006B61">
      <w:pPr>
        <w:jc w:val="center"/>
        <w:rPr>
          <w:rFonts w:asciiTheme="minorHAnsi" w:hAnsiTheme="minorHAnsi" w:cs="Calibri"/>
          <w:color w:val="000000"/>
          <w:sz w:val="26"/>
          <w:szCs w:val="26"/>
        </w:rPr>
      </w:pPr>
    </w:p>
    <w:p w14:paraId="525E8D29" w14:textId="423F540A" w:rsidR="0020739D" w:rsidRPr="003F51A7" w:rsidRDefault="0020739D" w:rsidP="0020739D">
      <w:pPr>
        <w:jc w:val="center"/>
        <w:rPr>
          <w:rFonts w:asciiTheme="minorHAnsi" w:hAnsiTheme="minorHAnsi" w:cs="Calibri"/>
          <w:color w:val="000000"/>
          <w:sz w:val="26"/>
          <w:szCs w:val="26"/>
        </w:rPr>
      </w:pPr>
      <w:r w:rsidRPr="003F51A7">
        <w:rPr>
          <w:rFonts w:asciiTheme="minorHAnsi" w:hAnsiTheme="minorHAnsi" w:cs="Calibri"/>
          <w:color w:val="000000"/>
          <w:sz w:val="26"/>
          <w:szCs w:val="26"/>
        </w:rPr>
        <w:t>Conference Call-in Number</w:t>
      </w:r>
    </w:p>
    <w:p w14:paraId="09FD5F75" w14:textId="105A4A9E" w:rsidR="00006B61" w:rsidRPr="003F51A7" w:rsidRDefault="0020739D" w:rsidP="0020739D">
      <w:pPr>
        <w:jc w:val="center"/>
        <w:rPr>
          <w:rFonts w:asciiTheme="minorHAnsi" w:hAnsiTheme="minorHAnsi" w:cs="Calibri"/>
          <w:color w:val="000000"/>
          <w:sz w:val="26"/>
          <w:szCs w:val="26"/>
        </w:rPr>
      </w:pPr>
      <w:r w:rsidRPr="003F51A7">
        <w:rPr>
          <w:rFonts w:asciiTheme="minorHAnsi" w:hAnsiTheme="minorHAnsi" w:cs="Calibri"/>
          <w:color w:val="000000"/>
          <w:sz w:val="26"/>
          <w:szCs w:val="26"/>
        </w:rPr>
        <w:t>1-888-494-4032, Access Code 729 823 0793</w:t>
      </w:r>
    </w:p>
    <w:p w14:paraId="5843B16B" w14:textId="77777777" w:rsidR="00006B61" w:rsidRPr="003F51A7" w:rsidRDefault="00006B61" w:rsidP="00006B61">
      <w:pPr>
        <w:rPr>
          <w:rFonts w:cs="Calibri"/>
          <w:color w:val="000000"/>
          <w:sz w:val="26"/>
          <w:szCs w:val="26"/>
        </w:rPr>
      </w:pPr>
    </w:p>
    <w:p w14:paraId="0250B0BC" w14:textId="77777777" w:rsidR="0020739D" w:rsidRPr="003F51A7" w:rsidRDefault="0020739D" w:rsidP="00006B61">
      <w:pPr>
        <w:rPr>
          <w:rFonts w:cs="Calibri"/>
          <w:color w:val="000000"/>
          <w:sz w:val="26"/>
          <w:szCs w:val="26"/>
        </w:rPr>
      </w:pPr>
    </w:p>
    <w:p w14:paraId="37FA2C44" w14:textId="77777777" w:rsidR="00006B61" w:rsidRPr="003F51A7" w:rsidRDefault="00006B61" w:rsidP="00006B61">
      <w:pPr>
        <w:jc w:val="center"/>
        <w:rPr>
          <w:rFonts w:asciiTheme="minorHAnsi" w:hAnsiTheme="minorHAnsi" w:cs="Times"/>
          <w:color w:val="000000"/>
          <w:sz w:val="26"/>
          <w:szCs w:val="26"/>
        </w:rPr>
      </w:pPr>
      <w:r w:rsidRPr="003F51A7">
        <w:rPr>
          <w:rFonts w:asciiTheme="minorHAnsi" w:hAnsiTheme="minorHAnsi" w:cs="Calibri"/>
          <w:color w:val="000000"/>
          <w:sz w:val="26"/>
          <w:szCs w:val="26"/>
        </w:rPr>
        <w:t>AGENDA</w:t>
      </w:r>
    </w:p>
    <w:p w14:paraId="6C98D3D1" w14:textId="77777777" w:rsidR="0020739D" w:rsidRPr="003F51A7" w:rsidRDefault="0020739D" w:rsidP="00006B61">
      <w:pPr>
        <w:rPr>
          <w:rFonts w:asciiTheme="minorHAnsi" w:hAnsiTheme="minorHAnsi" w:cs="Calibri"/>
          <w:color w:val="000000"/>
          <w:sz w:val="26"/>
          <w:szCs w:val="26"/>
        </w:rPr>
      </w:pPr>
    </w:p>
    <w:p w14:paraId="20576675" w14:textId="77777777" w:rsidR="0020739D" w:rsidRPr="003F51A7" w:rsidRDefault="00006B61" w:rsidP="00006B61">
      <w:pPr>
        <w:rPr>
          <w:rFonts w:asciiTheme="minorHAnsi" w:hAnsiTheme="minorHAnsi" w:cs="Calibri"/>
          <w:color w:val="000000"/>
          <w:sz w:val="26"/>
          <w:szCs w:val="26"/>
        </w:rPr>
      </w:pPr>
      <w:r w:rsidRPr="003F51A7">
        <w:rPr>
          <w:rFonts w:asciiTheme="minorHAnsi" w:hAnsiTheme="minorHAnsi" w:cs="Calibri"/>
          <w:color w:val="000000"/>
          <w:sz w:val="26"/>
          <w:szCs w:val="26"/>
        </w:rPr>
        <w:t xml:space="preserve">Welcome and Introductions </w:t>
      </w:r>
      <w:r w:rsidR="00A869C9" w:rsidRPr="003F51A7">
        <w:rPr>
          <w:rFonts w:asciiTheme="minorHAnsi" w:hAnsiTheme="minorHAnsi" w:cs="Calibri"/>
          <w:color w:val="000000"/>
          <w:sz w:val="26"/>
          <w:szCs w:val="26"/>
        </w:rPr>
        <w:t>/Housekeepin</w:t>
      </w:r>
      <w:r w:rsidR="0020739D" w:rsidRPr="003F51A7">
        <w:rPr>
          <w:rFonts w:asciiTheme="minorHAnsi" w:hAnsiTheme="minorHAnsi" w:cs="Calibri"/>
          <w:color w:val="000000"/>
          <w:sz w:val="26"/>
          <w:szCs w:val="26"/>
        </w:rPr>
        <w:t>g – Dr. Maria Bruni</w:t>
      </w:r>
    </w:p>
    <w:p w14:paraId="26A1F0D4" w14:textId="77777777" w:rsidR="00006B61" w:rsidRPr="003F51A7" w:rsidRDefault="00006B61" w:rsidP="00006B61">
      <w:pPr>
        <w:rPr>
          <w:rFonts w:asciiTheme="minorHAnsi" w:hAnsiTheme="minorHAnsi" w:cs="Calibri"/>
          <w:color w:val="000000"/>
          <w:sz w:val="26"/>
          <w:szCs w:val="26"/>
        </w:rPr>
      </w:pPr>
    </w:p>
    <w:p w14:paraId="2AC2AE92" w14:textId="5856678D" w:rsidR="00737D41" w:rsidRDefault="00737D41" w:rsidP="00006B61">
      <w:pPr>
        <w:rPr>
          <w:rFonts w:asciiTheme="minorHAnsi" w:hAnsiTheme="minorHAnsi" w:cs="Calibri"/>
          <w:color w:val="000000"/>
          <w:sz w:val="26"/>
          <w:szCs w:val="26"/>
        </w:rPr>
      </w:pPr>
      <w:r>
        <w:rPr>
          <w:rFonts w:asciiTheme="minorHAnsi" w:hAnsiTheme="minorHAnsi" w:cs="Calibri"/>
          <w:color w:val="000000"/>
          <w:sz w:val="26"/>
          <w:szCs w:val="26"/>
        </w:rPr>
        <w:t>Illinois Prescription Monitoring Program Presentation – Prescription Monitoring Program Staff</w:t>
      </w:r>
    </w:p>
    <w:p w14:paraId="05CF6577" w14:textId="00744686" w:rsidR="00737D41" w:rsidRDefault="00737D41" w:rsidP="00006B61">
      <w:pPr>
        <w:rPr>
          <w:rFonts w:asciiTheme="minorHAnsi" w:hAnsiTheme="minorHAnsi" w:cs="Calibri"/>
          <w:color w:val="000000"/>
          <w:sz w:val="26"/>
          <w:szCs w:val="26"/>
        </w:rPr>
      </w:pPr>
    </w:p>
    <w:p w14:paraId="3D876C38" w14:textId="678D1BF3" w:rsidR="00395365" w:rsidRDefault="00395365" w:rsidP="00006B61">
      <w:pPr>
        <w:rPr>
          <w:rFonts w:asciiTheme="minorHAnsi" w:hAnsiTheme="minorHAnsi" w:cs="Calibri"/>
          <w:color w:val="000000"/>
          <w:sz w:val="26"/>
          <w:szCs w:val="26"/>
        </w:rPr>
      </w:pPr>
      <w:r>
        <w:rPr>
          <w:rFonts w:asciiTheme="minorHAnsi" w:hAnsiTheme="minorHAnsi" w:cs="Calibri"/>
          <w:color w:val="000000"/>
          <w:sz w:val="26"/>
          <w:szCs w:val="26"/>
        </w:rPr>
        <w:t>Illinois Opioid State Targeted Response (STR) Summary – Dr. Richard Sherman</w:t>
      </w:r>
    </w:p>
    <w:p w14:paraId="7634B892" w14:textId="77777777" w:rsidR="00395365" w:rsidRDefault="00395365" w:rsidP="00006B61">
      <w:pPr>
        <w:rPr>
          <w:rFonts w:asciiTheme="minorHAnsi" w:hAnsiTheme="minorHAnsi" w:cs="Calibri"/>
          <w:color w:val="000000"/>
          <w:sz w:val="26"/>
          <w:szCs w:val="26"/>
        </w:rPr>
      </w:pPr>
    </w:p>
    <w:p w14:paraId="07C23051" w14:textId="0F4F747E" w:rsidR="00737D41" w:rsidRDefault="00737D41" w:rsidP="00006B61">
      <w:pPr>
        <w:rPr>
          <w:rFonts w:asciiTheme="minorHAnsi" w:hAnsiTheme="minorHAnsi" w:cs="Calibri"/>
          <w:color w:val="000000"/>
          <w:sz w:val="26"/>
          <w:szCs w:val="26"/>
        </w:rPr>
      </w:pPr>
      <w:r>
        <w:rPr>
          <w:rFonts w:asciiTheme="minorHAnsi" w:hAnsiTheme="minorHAnsi" w:cs="Calibri"/>
          <w:color w:val="000000"/>
          <w:sz w:val="26"/>
          <w:szCs w:val="26"/>
        </w:rPr>
        <w:t>Illinois Opioid Crisis Community Survey Results – Sue Pickett</w:t>
      </w:r>
    </w:p>
    <w:p w14:paraId="63AA364C" w14:textId="77777777" w:rsidR="00737D41" w:rsidRDefault="00737D41" w:rsidP="00006B61">
      <w:pPr>
        <w:rPr>
          <w:rFonts w:asciiTheme="minorHAnsi" w:hAnsiTheme="minorHAnsi" w:cs="Calibri"/>
          <w:color w:val="000000"/>
          <w:sz w:val="26"/>
          <w:szCs w:val="26"/>
        </w:rPr>
      </w:pPr>
    </w:p>
    <w:p w14:paraId="0DDBAD40" w14:textId="54B18EFD" w:rsidR="00A869C9" w:rsidRDefault="009E030D" w:rsidP="00006B61">
      <w:pPr>
        <w:rPr>
          <w:rFonts w:asciiTheme="minorHAnsi" w:hAnsiTheme="minorHAnsi" w:cs="Calibri"/>
          <w:color w:val="000000"/>
          <w:sz w:val="26"/>
          <w:szCs w:val="26"/>
        </w:rPr>
      </w:pPr>
      <w:r>
        <w:rPr>
          <w:rFonts w:asciiTheme="minorHAnsi" w:hAnsiTheme="minorHAnsi" w:cs="Calibri"/>
          <w:color w:val="000000"/>
          <w:sz w:val="26"/>
          <w:szCs w:val="26"/>
        </w:rPr>
        <w:t>IDPH Update –</w:t>
      </w:r>
      <w:r w:rsidR="00D21B15" w:rsidRPr="003F51A7">
        <w:rPr>
          <w:rFonts w:asciiTheme="minorHAnsi" w:hAnsiTheme="minorHAnsi" w:cs="Calibri"/>
          <w:color w:val="000000"/>
          <w:sz w:val="26"/>
          <w:szCs w:val="26"/>
        </w:rPr>
        <w:t xml:space="preserve"> </w:t>
      </w:r>
      <w:r>
        <w:rPr>
          <w:rFonts w:asciiTheme="minorHAnsi" w:hAnsiTheme="minorHAnsi" w:cs="Calibri"/>
          <w:color w:val="000000"/>
          <w:sz w:val="26"/>
          <w:szCs w:val="26"/>
        </w:rPr>
        <w:t>Amanda Kim</w:t>
      </w:r>
    </w:p>
    <w:p w14:paraId="2BC8A2A1" w14:textId="62CF0D9C" w:rsidR="009E030D" w:rsidRDefault="009E030D" w:rsidP="009E030D">
      <w:pPr>
        <w:pStyle w:val="ListParagraph"/>
        <w:rPr>
          <w:rFonts w:asciiTheme="minorHAnsi" w:hAnsiTheme="minorHAnsi" w:cs="Calibri"/>
          <w:color w:val="000000"/>
          <w:sz w:val="26"/>
          <w:szCs w:val="26"/>
        </w:rPr>
      </w:pPr>
    </w:p>
    <w:p w14:paraId="3C4A178D" w14:textId="65640330" w:rsidR="009E030D" w:rsidRDefault="00737D41" w:rsidP="009E030D">
      <w:pPr>
        <w:pStyle w:val="ListParagraph"/>
        <w:numPr>
          <w:ilvl w:val="0"/>
          <w:numId w:val="9"/>
        </w:numPr>
        <w:rPr>
          <w:rFonts w:asciiTheme="minorHAnsi" w:hAnsiTheme="minorHAnsi" w:cs="Calibri"/>
          <w:color w:val="000000"/>
          <w:sz w:val="26"/>
          <w:szCs w:val="26"/>
        </w:rPr>
      </w:pPr>
      <w:r>
        <w:rPr>
          <w:rFonts w:asciiTheme="minorHAnsi" w:hAnsiTheme="minorHAnsi" w:cs="Calibri"/>
          <w:color w:val="000000"/>
          <w:sz w:val="26"/>
          <w:szCs w:val="26"/>
        </w:rPr>
        <w:t>Public Opioid Data Dashboard Update</w:t>
      </w:r>
    </w:p>
    <w:p w14:paraId="7B2EFD1F" w14:textId="77777777" w:rsidR="00AE5761" w:rsidRDefault="00AE5761" w:rsidP="00ED2689">
      <w:pPr>
        <w:rPr>
          <w:rFonts w:asciiTheme="minorHAnsi" w:hAnsiTheme="minorHAnsi" w:cs="Calibri"/>
          <w:color w:val="000000"/>
          <w:sz w:val="26"/>
          <w:szCs w:val="26"/>
        </w:rPr>
      </w:pPr>
    </w:p>
    <w:p w14:paraId="5D777693" w14:textId="164BF627" w:rsidR="00ED2689" w:rsidRDefault="00395365" w:rsidP="00ED2689">
      <w:pPr>
        <w:rPr>
          <w:rFonts w:asciiTheme="minorHAnsi" w:hAnsiTheme="minorHAnsi" w:cs="Calibri"/>
          <w:color w:val="000000"/>
          <w:sz w:val="26"/>
          <w:szCs w:val="26"/>
        </w:rPr>
      </w:pPr>
      <w:r>
        <w:rPr>
          <w:rFonts w:asciiTheme="minorHAnsi" w:hAnsiTheme="minorHAnsi" w:cs="Calibri"/>
          <w:color w:val="000000"/>
          <w:sz w:val="26"/>
          <w:szCs w:val="26"/>
        </w:rPr>
        <w:t>Announcements and Updates</w:t>
      </w:r>
    </w:p>
    <w:p w14:paraId="5B0C2F13" w14:textId="7D76D3F9" w:rsidR="00ED2689" w:rsidRDefault="00ED2689" w:rsidP="00ED2689">
      <w:pPr>
        <w:rPr>
          <w:rFonts w:asciiTheme="minorHAnsi" w:hAnsiTheme="minorHAnsi" w:cs="Calibri"/>
          <w:color w:val="000000"/>
          <w:sz w:val="26"/>
          <w:szCs w:val="26"/>
        </w:rPr>
      </w:pPr>
    </w:p>
    <w:p w14:paraId="52AF031F" w14:textId="24829B96" w:rsidR="00ED2689" w:rsidRDefault="00395365" w:rsidP="00ED2689">
      <w:pPr>
        <w:pStyle w:val="ListParagraph"/>
        <w:numPr>
          <w:ilvl w:val="0"/>
          <w:numId w:val="11"/>
        </w:numPr>
        <w:rPr>
          <w:rFonts w:asciiTheme="minorHAnsi" w:hAnsiTheme="minorHAnsi" w:cs="Calibri"/>
          <w:color w:val="000000"/>
          <w:sz w:val="26"/>
          <w:szCs w:val="26"/>
        </w:rPr>
      </w:pPr>
      <w:r>
        <w:rPr>
          <w:rFonts w:asciiTheme="minorHAnsi" w:hAnsiTheme="minorHAnsi" w:cs="Calibri"/>
          <w:color w:val="000000"/>
          <w:sz w:val="26"/>
          <w:szCs w:val="26"/>
        </w:rPr>
        <w:t>EOM Poster Dissemination</w:t>
      </w:r>
    </w:p>
    <w:p w14:paraId="75FB2DB4" w14:textId="255E57D2" w:rsidR="00ED2689" w:rsidRDefault="00ED2689" w:rsidP="00ED2689">
      <w:pPr>
        <w:rPr>
          <w:rFonts w:asciiTheme="minorHAnsi" w:hAnsiTheme="minorHAnsi" w:cs="Calibri"/>
          <w:color w:val="000000"/>
          <w:sz w:val="26"/>
          <w:szCs w:val="26"/>
        </w:rPr>
      </w:pPr>
    </w:p>
    <w:p w14:paraId="6E68D94E" w14:textId="47657FD8" w:rsidR="00395365" w:rsidRDefault="00395365" w:rsidP="0020739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6"/>
          <w:szCs w:val="26"/>
          <w:shd w:val="clear" w:color="auto" w:fill="FFFFFF"/>
        </w:rPr>
      </w:pPr>
    </w:p>
    <w:p w14:paraId="1BE65AB6" w14:textId="77777777" w:rsidR="00395365" w:rsidRPr="003F51A7" w:rsidRDefault="00395365" w:rsidP="0020739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6"/>
          <w:szCs w:val="26"/>
        </w:rPr>
      </w:pPr>
    </w:p>
    <w:sectPr w:rsidR="00395365" w:rsidRPr="003F51A7" w:rsidSect="00DC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A22CD4"/>
    <w:multiLevelType w:val="hybridMultilevel"/>
    <w:tmpl w:val="E7B0C6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DA6C4F"/>
    <w:multiLevelType w:val="hybridMultilevel"/>
    <w:tmpl w:val="BC6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4C36"/>
    <w:multiLevelType w:val="hybridMultilevel"/>
    <w:tmpl w:val="0C64A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3163E"/>
    <w:multiLevelType w:val="hybridMultilevel"/>
    <w:tmpl w:val="DA78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841E4"/>
    <w:multiLevelType w:val="hybridMultilevel"/>
    <w:tmpl w:val="2158A8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6C16B0"/>
    <w:multiLevelType w:val="multilevel"/>
    <w:tmpl w:val="361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54E81"/>
    <w:multiLevelType w:val="hybridMultilevel"/>
    <w:tmpl w:val="E88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66A0F"/>
    <w:multiLevelType w:val="hybridMultilevel"/>
    <w:tmpl w:val="0994E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61"/>
    <w:rsid w:val="00006B61"/>
    <w:rsid w:val="00054F46"/>
    <w:rsid w:val="000F6285"/>
    <w:rsid w:val="0020739D"/>
    <w:rsid w:val="0021177F"/>
    <w:rsid w:val="00395365"/>
    <w:rsid w:val="003D5BDC"/>
    <w:rsid w:val="003F51A7"/>
    <w:rsid w:val="004A3447"/>
    <w:rsid w:val="004B46E4"/>
    <w:rsid w:val="0057143E"/>
    <w:rsid w:val="006F649E"/>
    <w:rsid w:val="00737D41"/>
    <w:rsid w:val="00742985"/>
    <w:rsid w:val="00785FB3"/>
    <w:rsid w:val="007E41C9"/>
    <w:rsid w:val="0087773F"/>
    <w:rsid w:val="009328E1"/>
    <w:rsid w:val="00966810"/>
    <w:rsid w:val="00984256"/>
    <w:rsid w:val="009E030D"/>
    <w:rsid w:val="009E151B"/>
    <w:rsid w:val="00A869C9"/>
    <w:rsid w:val="00AE5761"/>
    <w:rsid w:val="00B579A8"/>
    <w:rsid w:val="00BD309A"/>
    <w:rsid w:val="00BD7564"/>
    <w:rsid w:val="00C86000"/>
    <w:rsid w:val="00D21B15"/>
    <w:rsid w:val="00D71FEA"/>
    <w:rsid w:val="00DB11B7"/>
    <w:rsid w:val="00DC3D92"/>
    <w:rsid w:val="00DC5BA6"/>
    <w:rsid w:val="00DD5855"/>
    <w:rsid w:val="00ED2689"/>
    <w:rsid w:val="00F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935B"/>
  <w14:defaultImageDpi w14:val="32767"/>
  <w15:docId w15:val="{6FD7C06C-399A-41C7-8F93-1E6B86CB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D9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4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3D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C3D92"/>
  </w:style>
  <w:style w:type="table" w:styleId="TableGrid">
    <w:name w:val="Table Grid"/>
    <w:basedOn w:val="TableNormal"/>
    <w:uiPriority w:val="39"/>
    <w:rsid w:val="00207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11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3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8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276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5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89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Jennings, Jennifer</cp:lastModifiedBy>
  <cp:revision>2</cp:revision>
  <dcterms:created xsi:type="dcterms:W3CDTF">2018-03-08T19:58:00Z</dcterms:created>
  <dcterms:modified xsi:type="dcterms:W3CDTF">2018-03-08T19:58:00Z</dcterms:modified>
</cp:coreProperties>
</file>